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BA31" w14:textId="77777777" w:rsidR="00925573" w:rsidRPr="00925573" w:rsidRDefault="00F62C37" w:rsidP="00925573">
      <w:pPr>
        <w:jc w:val="center"/>
        <w:rPr>
          <w:rFonts w:ascii="Times" w:hAnsi="Times"/>
          <w:color w:val="000000"/>
          <w:sz w:val="48"/>
        </w:rPr>
      </w:pPr>
      <w:bookmarkStart w:id="0" w:name="_GoBack"/>
      <w:bookmarkEnd w:id="0"/>
      <w:r>
        <w:rPr>
          <w:rFonts w:ascii="Times" w:hAnsi="Times"/>
          <w:noProof/>
          <w:color w:val="000000"/>
          <w:sz w:val="40"/>
          <w:szCs w:val="40"/>
        </w:rPr>
        <w:drawing>
          <wp:inline distT="0" distB="0" distL="0" distR="0" wp14:anchorId="57A52E67" wp14:editId="76F21A74">
            <wp:extent cx="878799" cy="850900"/>
            <wp:effectExtent l="0" t="0" r="1079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GIULIO CESARE 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35" cy="8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62" w:rsidRPr="009E638D">
        <w:rPr>
          <w:rFonts w:ascii="Times" w:hAnsi="Times"/>
          <w:color w:val="C0504D" w:themeColor="accent2"/>
          <w:sz w:val="40"/>
          <w:szCs w:val="40"/>
        </w:rPr>
        <w:t>Lice</w:t>
      </w:r>
      <w:r w:rsidR="00925573" w:rsidRPr="009E638D">
        <w:rPr>
          <w:rFonts w:ascii="Times" w:hAnsi="Times"/>
          <w:color w:val="C0504D" w:themeColor="accent2"/>
          <w:sz w:val="40"/>
          <w:szCs w:val="40"/>
        </w:rPr>
        <w:t xml:space="preserve">o Classico </w:t>
      </w:r>
      <w:proofErr w:type="spellStart"/>
      <w:r w:rsidR="00925573" w:rsidRPr="009E638D">
        <w:rPr>
          <w:rFonts w:ascii="Times" w:hAnsi="Times"/>
          <w:color w:val="C0504D" w:themeColor="accent2"/>
          <w:sz w:val="40"/>
          <w:szCs w:val="40"/>
        </w:rPr>
        <w:t>Statale</w:t>
      </w:r>
      <w:r w:rsidR="00925573" w:rsidRPr="009E638D">
        <w:rPr>
          <w:rFonts w:ascii="Times" w:hAnsi="Times"/>
          <w:color w:val="C6A954"/>
          <w:sz w:val="40"/>
          <w:szCs w:val="40"/>
        </w:rPr>
        <w:t>Giulio</w:t>
      </w:r>
      <w:proofErr w:type="spellEnd"/>
      <w:r w:rsidR="00925573" w:rsidRPr="009E638D">
        <w:rPr>
          <w:rFonts w:ascii="Times" w:hAnsi="Times"/>
          <w:color w:val="C6A954"/>
          <w:sz w:val="40"/>
          <w:szCs w:val="40"/>
        </w:rPr>
        <w:t xml:space="preserve"> Cesare</w:t>
      </w:r>
      <w:r>
        <w:rPr>
          <w:rFonts w:eastAsiaTheme="majorEastAsia" w:cstheme="minorHAnsi"/>
          <w:noProof/>
        </w:rPr>
        <w:drawing>
          <wp:inline distT="0" distB="0" distL="0" distR="0" wp14:anchorId="40EDC9B4" wp14:editId="7D5FD814">
            <wp:extent cx="1169898" cy="74300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mini) RETE TERRITORIALE AMBI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98" cy="74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96D5" w14:textId="77777777" w:rsidR="001F5100" w:rsidRPr="00925573" w:rsidRDefault="001F5100" w:rsidP="00925573">
      <w:pPr>
        <w:jc w:val="center"/>
        <w:rPr>
          <w:rFonts w:ascii="Times" w:hAnsi="Times"/>
          <w:color w:val="000000"/>
          <w:sz w:val="28"/>
          <w:szCs w:val="28"/>
        </w:rPr>
      </w:pPr>
      <w:r w:rsidRPr="00925573">
        <w:rPr>
          <w:rFonts w:ascii="Times" w:hAnsi="Times"/>
          <w:i/>
          <w:color w:val="000000"/>
          <w:sz w:val="28"/>
          <w:szCs w:val="28"/>
        </w:rPr>
        <w:t>Cambridge International School</w:t>
      </w:r>
    </w:p>
    <w:p w14:paraId="6E644996" w14:textId="77777777" w:rsidR="005E2D62" w:rsidRDefault="005E2D62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  <w:r w:rsidRPr="00925573">
        <w:rPr>
          <w:rFonts w:ascii="Helvetica" w:hAnsi="Helvetica"/>
          <w:color w:val="000000"/>
          <w:sz w:val="18"/>
          <w:szCs w:val="18"/>
        </w:rPr>
        <w:t xml:space="preserve">Corso Trieste 48 - 00198 Roma Tel. 06.121124445 </w:t>
      </w:r>
      <w:r w:rsidR="00925573" w:rsidRPr="00925573">
        <w:rPr>
          <w:rFonts w:ascii="Helvetica" w:hAnsi="Helvetica"/>
          <w:color w:val="000000"/>
          <w:sz w:val="18"/>
          <w:szCs w:val="18"/>
        </w:rPr>
        <w:t xml:space="preserve">- </w:t>
      </w:r>
      <w:r w:rsidRPr="00925573">
        <w:rPr>
          <w:rFonts w:ascii="Helvetica" w:hAnsi="Helvetica"/>
          <w:color w:val="000000"/>
          <w:sz w:val="18"/>
          <w:szCs w:val="18"/>
        </w:rPr>
        <w:t xml:space="preserve">e-mail </w:t>
      </w:r>
      <w:hyperlink r:id="rId8" w:history="1">
        <w:r w:rsidRPr="00925573">
          <w:rPr>
            <w:rStyle w:val="Collegamentoipertestuale"/>
            <w:rFonts w:ascii="Helvetica" w:hAnsi="Helvetica"/>
            <w:sz w:val="18"/>
            <w:szCs w:val="18"/>
          </w:rPr>
          <w:t>rmpc12000c@istruzione.it</w:t>
        </w:r>
      </w:hyperlink>
    </w:p>
    <w:p w14:paraId="1867E207" w14:textId="77777777" w:rsidR="0093109C" w:rsidRDefault="0093109C" w:rsidP="0093109C">
      <w:pPr>
        <w:rPr>
          <w:rStyle w:val="Collegamentoipertestuale"/>
          <w:rFonts w:ascii="Helvetica" w:hAnsi="Helvetica"/>
          <w:sz w:val="18"/>
          <w:szCs w:val="18"/>
        </w:rPr>
      </w:pPr>
    </w:p>
    <w:p w14:paraId="6456D49F" w14:textId="77777777" w:rsidR="0093109C" w:rsidRDefault="0093109C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</w:p>
    <w:p w14:paraId="7227CCCC" w14:textId="77777777" w:rsidR="0093109C" w:rsidRDefault="0093109C" w:rsidP="00925573">
      <w:pPr>
        <w:jc w:val="center"/>
        <w:rPr>
          <w:rStyle w:val="Collegamentoipertestuale"/>
          <w:rFonts w:ascii="Helvetica" w:hAnsi="Helvetica"/>
          <w:sz w:val="18"/>
          <w:szCs w:val="18"/>
        </w:rPr>
      </w:pPr>
    </w:p>
    <w:p w14:paraId="7BE8A3AB" w14:textId="77777777" w:rsidR="0093109C" w:rsidRPr="0093109C" w:rsidRDefault="0093109C" w:rsidP="00925573">
      <w:pPr>
        <w:jc w:val="center"/>
        <w:rPr>
          <w:rStyle w:val="Collegamentoipertestuale"/>
          <w:rFonts w:ascii="Helvetica" w:hAnsi="Helvetica"/>
          <w:b/>
          <w:color w:val="auto"/>
          <w:sz w:val="28"/>
          <w:szCs w:val="28"/>
          <w:u w:val="none"/>
        </w:rPr>
      </w:pPr>
    </w:p>
    <w:p w14:paraId="26DBD72D" w14:textId="77777777" w:rsidR="00791C94" w:rsidRPr="00F24DFF" w:rsidRDefault="00791C94" w:rsidP="00791C94">
      <w:pPr>
        <w:jc w:val="center"/>
        <w:rPr>
          <w:b/>
          <w:szCs w:val="24"/>
        </w:rPr>
      </w:pPr>
      <w:r w:rsidRPr="00F24DFF">
        <w:rPr>
          <w:b/>
          <w:szCs w:val="24"/>
        </w:rPr>
        <w:t>PERCORSI PER LO SVILUPPO DELLE COMPETENZE TRASVERSALI E DELL’ORIENTAMENTO</w:t>
      </w:r>
    </w:p>
    <w:p w14:paraId="5ADA9D28" w14:textId="77777777" w:rsidR="00791C94" w:rsidRDefault="00791C94" w:rsidP="00791C94">
      <w:pPr>
        <w:jc w:val="center"/>
        <w:rPr>
          <w:b/>
          <w:szCs w:val="24"/>
        </w:rPr>
      </w:pPr>
    </w:p>
    <w:p w14:paraId="0FCBF022" w14:textId="77777777" w:rsidR="00791C94" w:rsidRDefault="00791C94" w:rsidP="00791C94">
      <w:pPr>
        <w:jc w:val="center"/>
        <w:rPr>
          <w:b/>
          <w:szCs w:val="24"/>
        </w:rPr>
      </w:pPr>
      <w:r w:rsidRPr="00F24DFF">
        <w:rPr>
          <w:b/>
          <w:szCs w:val="24"/>
        </w:rPr>
        <w:t>Modulo Autorizzazione al Percorso</w:t>
      </w:r>
    </w:p>
    <w:p w14:paraId="1DC811B5" w14:textId="77777777" w:rsidR="00791C94" w:rsidRPr="00F24DFF" w:rsidRDefault="00791C94" w:rsidP="00791C94">
      <w:pPr>
        <w:jc w:val="center"/>
        <w:rPr>
          <w:b/>
          <w:szCs w:val="24"/>
        </w:rPr>
      </w:pPr>
    </w:p>
    <w:p w14:paraId="1F5C1FED" w14:textId="77777777" w:rsidR="00791C94" w:rsidRDefault="00791C94" w:rsidP="00791C94"/>
    <w:p w14:paraId="2C419267" w14:textId="77777777" w:rsidR="00791C94" w:rsidRDefault="00791C94" w:rsidP="00791C94">
      <w:r>
        <w:t>Io sottoscritto/a  _________________________________________  esercente potestà genitoriale sullo/a studente/</w:t>
      </w:r>
      <w:proofErr w:type="spellStart"/>
      <w:r>
        <w:t>ssa</w:t>
      </w:r>
      <w:proofErr w:type="spellEnd"/>
      <w:r>
        <w:t xml:space="preserve">  __________________________________________ frequentante la classe ___</w:t>
      </w:r>
      <w:proofErr w:type="gramStart"/>
      <w:r>
        <w:t>_  liceale</w:t>
      </w:r>
      <w:proofErr w:type="gramEnd"/>
      <w:r>
        <w:t xml:space="preserve"> del Liceo Classico “Giulio Cesare”, sezione _______    </w:t>
      </w:r>
    </w:p>
    <w:p w14:paraId="6A9A41F2" w14:textId="77777777" w:rsidR="00791C94" w:rsidRDefault="00791C94" w:rsidP="00791C94">
      <w:pPr>
        <w:jc w:val="center"/>
        <w:rPr>
          <w:b/>
        </w:rPr>
      </w:pPr>
    </w:p>
    <w:p w14:paraId="3AE0DA86" w14:textId="77777777" w:rsidR="00791C94" w:rsidRDefault="00791C94" w:rsidP="00791C94">
      <w:pPr>
        <w:jc w:val="center"/>
        <w:rPr>
          <w:b/>
        </w:rPr>
      </w:pPr>
      <w:r w:rsidRPr="00F24DFF">
        <w:rPr>
          <w:b/>
        </w:rPr>
        <w:t>AUTORIZZO</w:t>
      </w:r>
    </w:p>
    <w:p w14:paraId="5F2C18F3" w14:textId="77777777" w:rsidR="00791C94" w:rsidRDefault="00791C94" w:rsidP="00791C94">
      <w:pPr>
        <w:jc w:val="center"/>
      </w:pPr>
      <w:r>
        <w:t>mio figlio / mia figlia</w:t>
      </w:r>
    </w:p>
    <w:p w14:paraId="39C60D0D" w14:textId="77777777" w:rsidR="00791C94" w:rsidRDefault="00791C94" w:rsidP="00791C94">
      <w:pPr>
        <w:jc w:val="center"/>
      </w:pPr>
    </w:p>
    <w:p w14:paraId="7DEF7F57" w14:textId="77777777" w:rsidR="00791C94" w:rsidRDefault="00791C94" w:rsidP="00791C94">
      <w:pPr>
        <w:pStyle w:val="Paragrafoelenco"/>
        <w:numPr>
          <w:ilvl w:val="0"/>
          <w:numId w:val="4"/>
        </w:numPr>
        <w:suppressAutoHyphens w:val="0"/>
        <w:contextualSpacing/>
      </w:pPr>
      <w:r w:rsidRPr="00791C94">
        <w:rPr>
          <w:b/>
        </w:rPr>
        <w:t>a recarsi</w:t>
      </w:r>
      <w:r>
        <w:t xml:space="preserve"> dal  __________  al  ___________  ( indicare con precisione le date) presso la sede del Soggetto Ospitante  (indicare il nome) ________________________________________________________________________________  sita in (indicare la città/provincia)  _______________________  al seguente indirizzo _____________________________________________________________ dove svolgerà le attività previste dal Percorso  ________________________________________________________________ nel seguente orario:  _________________________________</w:t>
      </w:r>
    </w:p>
    <w:p w14:paraId="67F521B7" w14:textId="77777777" w:rsidR="00791C94" w:rsidRDefault="00791C94" w:rsidP="00791C94">
      <w:pPr>
        <w:pStyle w:val="Paragrafoelenco"/>
        <w:ind w:left="420"/>
      </w:pPr>
    </w:p>
    <w:p w14:paraId="421B6616" w14:textId="77777777" w:rsidR="00791C94" w:rsidRDefault="00791C94" w:rsidP="00791C94">
      <w:pPr>
        <w:pStyle w:val="Paragrafoelenco"/>
        <w:numPr>
          <w:ilvl w:val="0"/>
          <w:numId w:val="4"/>
        </w:numPr>
        <w:suppressAutoHyphens w:val="0"/>
        <w:contextualSpacing/>
      </w:pPr>
      <w:r w:rsidRPr="00791C94">
        <w:rPr>
          <w:b/>
        </w:rPr>
        <w:t>ad uscire</w:t>
      </w:r>
      <w:r>
        <w:t xml:space="preserve"> dalla suddetta sede durante la pausa-pranzo per tutto il periodo previsto dal Percorso, qualora non sia possibile effettuare questa all’interno della struttura ospitante e nelle trasferte previste dal Progetto.  </w:t>
      </w:r>
    </w:p>
    <w:p w14:paraId="30283674" w14:textId="77777777" w:rsidR="00791C94" w:rsidRPr="00F24DFF" w:rsidRDefault="00791C94" w:rsidP="00791C94">
      <w:pPr>
        <w:jc w:val="center"/>
        <w:rPr>
          <w:b/>
        </w:rPr>
      </w:pPr>
    </w:p>
    <w:p w14:paraId="11BDDF87" w14:textId="77777777" w:rsidR="00791C94" w:rsidRPr="00F24DFF" w:rsidRDefault="00791C94" w:rsidP="00791C94">
      <w:pPr>
        <w:jc w:val="center"/>
        <w:rPr>
          <w:b/>
        </w:rPr>
      </w:pPr>
      <w:r w:rsidRPr="00F24DFF">
        <w:rPr>
          <w:b/>
        </w:rPr>
        <w:t>SONO CONSAPEVOLE</w:t>
      </w:r>
    </w:p>
    <w:p w14:paraId="3C34FA49" w14:textId="77777777" w:rsidR="00791C94" w:rsidRDefault="00791C94" w:rsidP="00791C94">
      <w:r>
        <w:t xml:space="preserve"> </w:t>
      </w:r>
    </w:p>
    <w:p w14:paraId="57729DDB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>Che tutta l’attività si svolgerà sotto il controllo del Tutor aziendale e che non è prevista la presenza del Tutor intermediario scolastico, prof. _______________________________ (indicare nome e cognome) per tutto il periodo delle attività di stage</w:t>
      </w:r>
    </w:p>
    <w:p w14:paraId="631EC481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 xml:space="preserve">Che il suddetto Tutor Intermediatore sarà comunque a disposizione durante tutto il periodo di svolgimento del Percorso per comunicazioni inerenti </w:t>
      </w:r>
      <w:proofErr w:type="gramStart"/>
      <w:r>
        <w:t>l’andamento</w:t>
      </w:r>
      <w:proofErr w:type="gramEnd"/>
      <w:r>
        <w:t xml:space="preserve"> del percorso dello studente/</w:t>
      </w:r>
      <w:proofErr w:type="spellStart"/>
      <w:r>
        <w:t>ssa</w:t>
      </w:r>
      <w:proofErr w:type="spellEnd"/>
    </w:p>
    <w:p w14:paraId="2E6582EC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 xml:space="preserve">Che mio figlio/a </w:t>
      </w:r>
      <w:proofErr w:type="gramStart"/>
      <w:r>
        <w:t>è assicurato</w:t>
      </w:r>
      <w:proofErr w:type="gramEnd"/>
      <w:r>
        <w:t xml:space="preserve"> dalla scuola per questa attività   </w:t>
      </w:r>
    </w:p>
    <w:p w14:paraId="075C6D75" w14:textId="77777777" w:rsidR="00791C94" w:rsidRDefault="00791C94" w:rsidP="00791C94">
      <w:pPr>
        <w:jc w:val="center"/>
        <w:rPr>
          <w:b/>
        </w:rPr>
      </w:pPr>
    </w:p>
    <w:p w14:paraId="7FDFCD2F" w14:textId="77777777" w:rsidR="00791C94" w:rsidRDefault="00791C94" w:rsidP="00791C94">
      <w:pPr>
        <w:jc w:val="center"/>
        <w:rPr>
          <w:b/>
        </w:rPr>
      </w:pPr>
    </w:p>
    <w:p w14:paraId="47CF804E" w14:textId="77777777" w:rsidR="00791C94" w:rsidRDefault="00791C94" w:rsidP="00791C94">
      <w:pPr>
        <w:jc w:val="center"/>
        <w:rPr>
          <w:b/>
        </w:rPr>
      </w:pPr>
      <w:r w:rsidRPr="00F24DFF">
        <w:rPr>
          <w:b/>
        </w:rPr>
        <w:lastRenderedPageBreak/>
        <w:t>PRENDO ATTO</w:t>
      </w:r>
    </w:p>
    <w:p w14:paraId="7E7A1077" w14:textId="77777777" w:rsidR="00791C94" w:rsidRDefault="00791C94" w:rsidP="00791C94">
      <w:pPr>
        <w:jc w:val="center"/>
        <w:rPr>
          <w:b/>
        </w:rPr>
      </w:pPr>
      <w:r>
        <w:rPr>
          <w:b/>
        </w:rPr>
        <w:t xml:space="preserve"> </w:t>
      </w:r>
    </w:p>
    <w:p w14:paraId="2BD6A728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 xml:space="preserve">Che la presenza di mio figlio/mia figlia sarà riportata giornalmente da lui/lei stesso/a sulla </w:t>
      </w:r>
      <w:r w:rsidRPr="00E47A31">
        <w:rPr>
          <w:b/>
        </w:rPr>
        <w:t>piattaforma digitale “Scuola e Territorio”</w:t>
      </w:r>
      <w:r>
        <w:t xml:space="preserve"> del </w:t>
      </w:r>
      <w:r w:rsidRPr="00E47A31">
        <w:rPr>
          <w:b/>
        </w:rPr>
        <w:t xml:space="preserve">Registro </w:t>
      </w:r>
      <w:proofErr w:type="gramStart"/>
      <w:r w:rsidRPr="00E47A31">
        <w:rPr>
          <w:b/>
        </w:rPr>
        <w:t>Elettronico  “</w:t>
      </w:r>
      <w:proofErr w:type="gramEnd"/>
      <w:r w:rsidRPr="00E47A31">
        <w:rPr>
          <w:b/>
        </w:rPr>
        <w:t>Classe Viva”</w:t>
      </w:r>
      <w:r>
        <w:t xml:space="preserve"> della scuola attraverso la </w:t>
      </w:r>
      <w:r w:rsidRPr="00E47A31">
        <w:rPr>
          <w:b/>
        </w:rPr>
        <w:t>compilazione del  Diario di Bordo</w:t>
      </w:r>
      <w:r>
        <w:t xml:space="preserve"> delle attività svolte e secondo le modalità che gli/le saranno indicate sia dal Tutor Intermediatore sia dal Tutor d’Azienda sia del Tutor Pedagogico della sua classe</w:t>
      </w:r>
    </w:p>
    <w:p w14:paraId="64D7822B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 xml:space="preserve">Che gli </w:t>
      </w:r>
      <w:proofErr w:type="gramStart"/>
      <w:r>
        <w:t>studenti  durante</w:t>
      </w:r>
      <w:proofErr w:type="gramEnd"/>
      <w:r>
        <w:t xml:space="preserve"> il periodo di  svolgimento dei PCTO sono tenuti a redigere giornalmente le pagine del Diario di Bordo pena il mancato riconoscimento delle ore svolte</w:t>
      </w:r>
    </w:p>
    <w:p w14:paraId="3AA9A741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>Che tali Diari saranno</w:t>
      </w:r>
      <w:r w:rsidR="00E47A31">
        <w:t xml:space="preserve"> vistati sia dal Tutor d’Azienda</w:t>
      </w:r>
      <w:r>
        <w:t xml:space="preserve"> sia dal Tutor Intermediatore</w:t>
      </w:r>
    </w:p>
    <w:p w14:paraId="19823737" w14:textId="77777777" w:rsidR="00791C94" w:rsidRDefault="00791C94" w:rsidP="00791C94">
      <w:pPr>
        <w:pStyle w:val="Paragrafoelenco"/>
        <w:numPr>
          <w:ilvl w:val="0"/>
          <w:numId w:val="4"/>
        </w:numPr>
      </w:pPr>
      <w:r>
        <w:t xml:space="preserve">Che il Percorso di mio figlio/mia figlia, una volta concluso, sarà valutato sia dal Tutor </w:t>
      </w:r>
      <w:proofErr w:type="gramStart"/>
      <w:r w:rsidR="00E47A31">
        <w:t>d’</w:t>
      </w:r>
      <w:r>
        <w:t>A</w:t>
      </w:r>
      <w:r w:rsidR="00E47A31">
        <w:t xml:space="preserve">zienda </w:t>
      </w:r>
      <w:r>
        <w:t xml:space="preserve"> per</w:t>
      </w:r>
      <w:proofErr w:type="gramEnd"/>
      <w:r>
        <w:t xml:space="preserve"> l’attività che svolgerà presso il Soggetto Ospitante, sia dal Tutor Pedagogico  sentita la relazione del Tutor Intermediatore.</w:t>
      </w:r>
    </w:p>
    <w:p w14:paraId="338D0136" w14:textId="77777777" w:rsidR="00791C94" w:rsidRDefault="00791C94" w:rsidP="00791C94">
      <w:r>
        <w:t xml:space="preserve"> </w:t>
      </w:r>
    </w:p>
    <w:p w14:paraId="4374525A" w14:textId="77777777" w:rsidR="00791C94" w:rsidRDefault="00791C94" w:rsidP="00791C94">
      <w:r>
        <w:t xml:space="preserve">Roma, ______________  </w:t>
      </w:r>
    </w:p>
    <w:p w14:paraId="60882973" w14:textId="77777777" w:rsidR="00791C94" w:rsidRDefault="00791C94" w:rsidP="00791C94">
      <w:r>
        <w:t xml:space="preserve"> </w:t>
      </w:r>
    </w:p>
    <w:p w14:paraId="62AB0A0D" w14:textId="77777777" w:rsidR="00791C94" w:rsidRPr="00F56D57" w:rsidRDefault="00791C94" w:rsidP="00791C94">
      <w:pPr>
        <w:jc w:val="right"/>
        <w:rPr>
          <w:b/>
        </w:rPr>
      </w:pPr>
      <w:r w:rsidRPr="00F56D57">
        <w:rPr>
          <w:b/>
        </w:rPr>
        <w:t xml:space="preserve">FIRMA   </w:t>
      </w:r>
    </w:p>
    <w:p w14:paraId="56AD766E" w14:textId="77777777" w:rsidR="0093109C" w:rsidRPr="00925573" w:rsidRDefault="0093109C" w:rsidP="00073EE5">
      <w:pPr>
        <w:rPr>
          <w:b/>
          <w:i/>
          <w:sz w:val="28"/>
          <w:szCs w:val="28"/>
        </w:rPr>
      </w:pPr>
    </w:p>
    <w:sectPr w:rsidR="0093109C" w:rsidRPr="00925573" w:rsidSect="00925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0"/>
        </w:tabs>
        <w:ind w:left="2600" w:hanging="360"/>
      </w:pPr>
    </w:lvl>
    <w:lvl w:ilvl="1">
      <w:start w:val="1"/>
      <w:numFmt w:val="decimal"/>
      <w:lvlText w:val="%2."/>
      <w:lvlJc w:val="left"/>
      <w:pPr>
        <w:tabs>
          <w:tab w:val="num" w:pos="2960"/>
        </w:tabs>
        <w:ind w:left="2960" w:hanging="360"/>
      </w:pPr>
    </w:lvl>
    <w:lvl w:ilvl="2">
      <w:start w:val="1"/>
      <w:numFmt w:val="decimal"/>
      <w:lvlText w:val="%3."/>
      <w:lvlJc w:val="left"/>
      <w:pPr>
        <w:tabs>
          <w:tab w:val="num" w:pos="3320"/>
        </w:tabs>
        <w:ind w:left="3320" w:hanging="360"/>
      </w:pPr>
    </w:lvl>
    <w:lvl w:ilvl="3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>
      <w:start w:val="1"/>
      <w:numFmt w:val="decimal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>
      <w:start w:val="1"/>
      <w:numFmt w:val="decimal"/>
      <w:lvlText w:val="%8."/>
      <w:lvlJc w:val="left"/>
      <w:pPr>
        <w:tabs>
          <w:tab w:val="num" w:pos="5120"/>
        </w:tabs>
        <w:ind w:left="5120" w:hanging="360"/>
      </w:pPr>
    </w:lvl>
    <w:lvl w:ilvl="8">
      <w:start w:val="1"/>
      <w:numFmt w:val="decimal"/>
      <w:lvlText w:val="%9."/>
      <w:lvlJc w:val="left"/>
      <w:pPr>
        <w:tabs>
          <w:tab w:val="num" w:pos="5480"/>
        </w:tabs>
        <w:ind w:left="5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B4340B"/>
    <w:multiLevelType w:val="hybridMultilevel"/>
    <w:tmpl w:val="902A3864"/>
    <w:lvl w:ilvl="0" w:tplc="178462E6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F341787"/>
    <w:multiLevelType w:val="hybridMultilevel"/>
    <w:tmpl w:val="9042C888"/>
    <w:lvl w:ilvl="0" w:tplc="178462E6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3F8F"/>
    <w:multiLevelType w:val="hybridMultilevel"/>
    <w:tmpl w:val="201AF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62"/>
    <w:rsid w:val="00073EE5"/>
    <w:rsid w:val="001F5100"/>
    <w:rsid w:val="001F75D6"/>
    <w:rsid w:val="00234800"/>
    <w:rsid w:val="00250BE7"/>
    <w:rsid w:val="00326E9F"/>
    <w:rsid w:val="003D0D29"/>
    <w:rsid w:val="004C04FC"/>
    <w:rsid w:val="005E2D62"/>
    <w:rsid w:val="00791C94"/>
    <w:rsid w:val="007F4D66"/>
    <w:rsid w:val="009207D6"/>
    <w:rsid w:val="00925573"/>
    <w:rsid w:val="0093109C"/>
    <w:rsid w:val="009314D2"/>
    <w:rsid w:val="009E638D"/>
    <w:rsid w:val="00AD6EA1"/>
    <w:rsid w:val="00B71447"/>
    <w:rsid w:val="00B8082A"/>
    <w:rsid w:val="00E27CBA"/>
    <w:rsid w:val="00E4510F"/>
    <w:rsid w:val="00E47A31"/>
    <w:rsid w:val="00EB3394"/>
    <w:rsid w:val="00F23D20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0E6B"/>
  <w15:docId w15:val="{1CBD27AA-67BF-4409-A49C-2CC8BFC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E2D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8082A"/>
    <w:pPr>
      <w:suppressAutoHyphens/>
      <w:spacing w:after="200" w:line="276" w:lineRule="auto"/>
      <w:ind w:left="708"/>
    </w:pPr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120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C53C-AFFC-43F2-8B28-D906047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docente 5</cp:lastModifiedBy>
  <cp:revision>2</cp:revision>
  <cp:lastPrinted>2018-08-30T14:47:00Z</cp:lastPrinted>
  <dcterms:created xsi:type="dcterms:W3CDTF">2020-02-06T14:01:00Z</dcterms:created>
  <dcterms:modified xsi:type="dcterms:W3CDTF">2020-02-06T14:01:00Z</dcterms:modified>
</cp:coreProperties>
</file>